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936512" w:rsidP="00DD47FF">
      <w:pPr>
        <w:ind w:left="4752" w:firstLine="720"/>
        <w:jc w:val="both"/>
      </w:pPr>
      <w:r>
        <w:t>Заместитель 1ЗГД (ИД) по МТО</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rsidR="00936512">
        <w:t xml:space="preserve"> Смуров Д.В.</w:t>
      </w:r>
    </w:p>
    <w:p w:rsidR="00DD47FF" w:rsidRPr="004F0483" w:rsidRDefault="00F23787" w:rsidP="00DD47FF">
      <w:pPr>
        <w:ind w:left="5529"/>
        <w:jc w:val="right"/>
      </w:pPr>
      <w:r>
        <w:t>11.</w:t>
      </w:r>
      <w:r w:rsidR="00564B93">
        <w:t>2022</w:t>
      </w:r>
    </w:p>
    <w:p w:rsidR="00DD47FF" w:rsidRPr="004F0483" w:rsidRDefault="00DD47FF"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Pr="004F0483" w:rsidRDefault="00DD47FF" w:rsidP="00DD47FF">
      <w:pPr>
        <w:spacing w:after="120"/>
        <w:jc w:val="center"/>
      </w:pPr>
      <w:r w:rsidRPr="004F0483">
        <w:rPr>
          <w:b/>
        </w:rPr>
        <w:t>на поставку товара</w:t>
      </w: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F23787">
        <w:rPr>
          <w:i/>
          <w:u w:val="single"/>
        </w:rPr>
        <w:t xml:space="preserve">Нержавеющий </w:t>
      </w:r>
      <w:r w:rsidR="00936512">
        <w:rPr>
          <w:i/>
          <w:u w:val="single"/>
        </w:rPr>
        <w:t xml:space="preserve"> прокат</w:t>
      </w:r>
      <w:r w:rsidR="00AA2B87">
        <w:rPr>
          <w:i/>
          <w:u w:val="single"/>
        </w:rPr>
        <w:t>.</w:t>
      </w:r>
    </w:p>
    <w:p w:rsidR="00DD47FF" w:rsidRPr="004F0483" w:rsidRDefault="00DD47FF" w:rsidP="00DD47FF">
      <w:pPr>
        <w:spacing w:before="120"/>
        <w:jc w:val="both"/>
        <w:rPr>
          <w:i/>
        </w:rPr>
      </w:pPr>
      <w:r w:rsidRPr="004F0483">
        <w:rPr>
          <w:b/>
        </w:rPr>
        <w:t xml:space="preserve">2. Место и условия поставки товара: </w:t>
      </w:r>
      <w:r w:rsidR="00564B93">
        <w:rPr>
          <w:i/>
        </w:rPr>
        <w:t xml:space="preserve">Поставить </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w:t>
      </w:r>
      <w:r w:rsidR="00654F95">
        <w:rPr>
          <w:i/>
        </w:rPr>
        <w:t xml:space="preserve">а, производит погрузку </w:t>
      </w:r>
      <w:r w:rsidRPr="004F0483">
        <w:rPr>
          <w:i/>
        </w:rPr>
        <w:t xml:space="preserve"> собственными силами или с привлечением третьих лиц</w:t>
      </w:r>
      <w:r w:rsidRPr="004F0483">
        <w:rPr>
          <w:rStyle w:val="afffff1"/>
        </w:rPr>
        <w:t>.</w:t>
      </w:r>
    </w:p>
    <w:p w:rsidR="00DD47FF" w:rsidRPr="004F0483" w:rsidRDefault="00DD47FF" w:rsidP="00DD47FF">
      <w:pPr>
        <w:spacing w:before="120"/>
        <w:jc w:val="both"/>
        <w:rPr>
          <w:i/>
        </w:rPr>
      </w:pPr>
      <w:r w:rsidRPr="004F0483">
        <w:rPr>
          <w:b/>
        </w:rPr>
        <w:t xml:space="preserve">3. Срок поставки товара: </w:t>
      </w:r>
      <w:r w:rsidR="00F23787">
        <w:rPr>
          <w:i/>
          <w:u w:val="single"/>
        </w:rPr>
        <w:t>до 1 июня 2023</w:t>
      </w:r>
      <w:r w:rsidR="00564B93">
        <w:rPr>
          <w:i/>
          <w:u w:val="single"/>
        </w:rPr>
        <w:t xml:space="preserve">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w:t>
      </w:r>
      <w:r w:rsidR="00564B93">
        <w:rPr>
          <w:i/>
        </w:rPr>
        <w:t>вание, уплату</w:t>
      </w:r>
      <w:r>
        <w:rPr>
          <w:i/>
        </w:rPr>
        <w:t xml:space="preserve"> налогов, сборов и других обязательных платежей</w:t>
      </w:r>
      <w:r w:rsidRPr="004F0483">
        <w:rPr>
          <w:i/>
        </w:rPr>
        <w:t>.</w:t>
      </w:r>
    </w:p>
    <w:p w:rsidR="00656D89" w:rsidRPr="00656D89" w:rsidRDefault="00DD47FF" w:rsidP="00656D89">
      <w:pPr>
        <w:spacing w:before="120"/>
        <w:jc w:val="both"/>
        <w:rPr>
          <w:i/>
        </w:rPr>
      </w:pPr>
      <w:r w:rsidRPr="004F0483">
        <w:rPr>
          <w:b/>
        </w:rPr>
        <w:t xml:space="preserve">5. Технические характеристики и потребительские свойства (не хуже): </w:t>
      </w:r>
      <w:r w:rsidR="00BF397C">
        <w:rPr>
          <w:i/>
        </w:rPr>
        <w:t>Закупаемая продукция должна соответствовать требованиям безопасности, надежност</w:t>
      </w:r>
      <w:r w:rsidR="002F43CE">
        <w:rPr>
          <w:i/>
        </w:rPr>
        <w:t xml:space="preserve">и и </w:t>
      </w:r>
      <w:proofErr w:type="spellStart"/>
      <w:r w:rsidR="002F43CE">
        <w:rPr>
          <w:i/>
        </w:rPr>
        <w:t>экологичности</w:t>
      </w:r>
      <w:proofErr w:type="spellEnd"/>
      <w:r w:rsidR="002F43CE">
        <w:rPr>
          <w:i/>
        </w:rPr>
        <w:t>.</w:t>
      </w:r>
    </w:p>
    <w:p w:rsidR="00656D89" w:rsidRPr="002F43CE" w:rsidRDefault="00656D89" w:rsidP="00656D89">
      <w:pPr>
        <w:jc w:val="both"/>
        <w:rPr>
          <w:i/>
          <w:u w:val="single"/>
        </w:rPr>
      </w:pPr>
      <w:r w:rsidRPr="002F43CE">
        <w:rPr>
          <w:i/>
          <w:u w:val="single"/>
        </w:rPr>
        <w:t>Категория качества «ОТК», подтвержденная паспортом (сертификатом) качества завода-изготовите</w:t>
      </w:r>
      <w:r w:rsidR="00F23787">
        <w:rPr>
          <w:i/>
          <w:u w:val="single"/>
        </w:rPr>
        <w:t>ля  (поставщика)  ГОСТ 7417-75/ГОСТ 5949-2018</w:t>
      </w:r>
    </w:p>
    <w:p w:rsidR="007B5344" w:rsidRPr="00656D89" w:rsidRDefault="00DD47FF" w:rsidP="00DD47FF">
      <w:pPr>
        <w:spacing w:before="120"/>
        <w:jc w:val="both"/>
        <w:rPr>
          <w:i/>
          <w:u w:val="single"/>
        </w:rPr>
      </w:pPr>
      <w:r w:rsidRPr="004F0483">
        <w:rPr>
          <w:b/>
        </w:rPr>
        <w:t xml:space="preserve">6. Требования по комплекту поставки: </w:t>
      </w:r>
      <w:r w:rsidR="00005099" w:rsidRPr="00656D89">
        <w:rPr>
          <w:i/>
          <w:u w:val="single"/>
        </w:rPr>
        <w:t>1 комплект, в том числе:</w:t>
      </w:r>
    </w:p>
    <w:p w:rsidR="00F23787" w:rsidRDefault="00F23787" w:rsidP="000A4D0B">
      <w:pPr>
        <w:jc w:val="both"/>
        <w:rPr>
          <w:i/>
          <w:u w:val="single"/>
        </w:rPr>
      </w:pPr>
      <w:r>
        <w:rPr>
          <w:i/>
          <w:u w:val="single"/>
        </w:rPr>
        <w:t xml:space="preserve"> Круг 5-</w:t>
      </w:r>
      <w:r>
        <w:rPr>
          <w:i/>
          <w:u w:val="single"/>
          <w:lang w:val="en-US"/>
        </w:rPr>
        <w:t>h</w:t>
      </w:r>
      <w:r>
        <w:rPr>
          <w:i/>
          <w:u w:val="single"/>
        </w:rPr>
        <w:t>11 ГОСТ 7417-75/12Х18Н9Т-Н-В ГОСТ 5949-2018, вес- 300кг.</w:t>
      </w:r>
    </w:p>
    <w:p w:rsidR="00F23787" w:rsidRDefault="00F23787" w:rsidP="00F23787">
      <w:pPr>
        <w:jc w:val="both"/>
        <w:rPr>
          <w:i/>
          <w:u w:val="single"/>
        </w:rPr>
      </w:pPr>
      <w:r>
        <w:rPr>
          <w:i/>
          <w:u w:val="single"/>
        </w:rPr>
        <w:t xml:space="preserve"> </w:t>
      </w:r>
      <w:r>
        <w:rPr>
          <w:i/>
          <w:u w:val="single"/>
        </w:rPr>
        <w:t xml:space="preserve">Круг </w:t>
      </w:r>
      <w:r>
        <w:rPr>
          <w:i/>
          <w:u w:val="single"/>
        </w:rPr>
        <w:t>8</w:t>
      </w:r>
      <w:r>
        <w:rPr>
          <w:i/>
          <w:u w:val="single"/>
        </w:rPr>
        <w:t>-</w:t>
      </w:r>
      <w:r>
        <w:rPr>
          <w:i/>
          <w:u w:val="single"/>
          <w:lang w:val="en-US"/>
        </w:rPr>
        <w:t>h</w:t>
      </w:r>
      <w:r>
        <w:rPr>
          <w:i/>
          <w:u w:val="single"/>
        </w:rPr>
        <w:t>11 ГОСТ 7417-75/12Х18Н9Т-Н-В ГОСТ 5949-2018, вес- 300кг.</w:t>
      </w:r>
    </w:p>
    <w:p w:rsidR="00F23787" w:rsidRDefault="00F23787" w:rsidP="00F23787">
      <w:pPr>
        <w:jc w:val="both"/>
        <w:rPr>
          <w:i/>
          <w:u w:val="single"/>
        </w:rPr>
      </w:pPr>
      <w:r>
        <w:rPr>
          <w:i/>
          <w:u w:val="single"/>
        </w:rPr>
        <w:t xml:space="preserve"> </w:t>
      </w:r>
      <w:r>
        <w:rPr>
          <w:i/>
          <w:u w:val="single"/>
        </w:rPr>
        <w:t>Круг 10-</w:t>
      </w:r>
      <w:r>
        <w:rPr>
          <w:i/>
          <w:u w:val="single"/>
          <w:lang w:val="en-US"/>
        </w:rPr>
        <w:t>h</w:t>
      </w:r>
      <w:r>
        <w:rPr>
          <w:i/>
          <w:u w:val="single"/>
        </w:rPr>
        <w:t>11 ГОСТ 7417-75/12Х18Н9Т-Н-В ГОСТ 5949-2018, вес- 300кг.</w:t>
      </w:r>
    </w:p>
    <w:p w:rsidR="00F23787" w:rsidRDefault="00F23787" w:rsidP="00F23787">
      <w:pPr>
        <w:jc w:val="both"/>
        <w:rPr>
          <w:i/>
          <w:u w:val="single"/>
        </w:rPr>
      </w:pPr>
      <w:r>
        <w:rPr>
          <w:i/>
          <w:u w:val="single"/>
        </w:rPr>
        <w:t xml:space="preserve"> Круг </w:t>
      </w:r>
      <w:r>
        <w:rPr>
          <w:i/>
          <w:u w:val="single"/>
        </w:rPr>
        <w:t>12</w:t>
      </w:r>
      <w:r>
        <w:rPr>
          <w:i/>
          <w:u w:val="single"/>
        </w:rPr>
        <w:t>-</w:t>
      </w:r>
      <w:r>
        <w:rPr>
          <w:i/>
          <w:u w:val="single"/>
          <w:lang w:val="en-US"/>
        </w:rPr>
        <w:t>h</w:t>
      </w:r>
      <w:r>
        <w:rPr>
          <w:i/>
          <w:u w:val="single"/>
        </w:rPr>
        <w:t>11 ГОСТ 7417-75/12Х18Н9Т-Н-В ГОСТ 5949-2018, вес- 300кг.</w:t>
      </w:r>
    </w:p>
    <w:p w:rsidR="00F23787" w:rsidRDefault="00F23787" w:rsidP="00F23787">
      <w:pPr>
        <w:jc w:val="both"/>
        <w:rPr>
          <w:i/>
          <w:u w:val="single"/>
        </w:rPr>
      </w:pPr>
      <w:r>
        <w:rPr>
          <w:i/>
          <w:u w:val="single"/>
        </w:rPr>
        <w:t xml:space="preserve"> Круг </w:t>
      </w:r>
      <w:r>
        <w:rPr>
          <w:i/>
          <w:u w:val="single"/>
        </w:rPr>
        <w:t>1</w:t>
      </w:r>
      <w:r>
        <w:rPr>
          <w:i/>
          <w:u w:val="single"/>
        </w:rPr>
        <w:t>5-</w:t>
      </w:r>
      <w:r>
        <w:rPr>
          <w:i/>
          <w:u w:val="single"/>
          <w:lang w:val="en-US"/>
        </w:rPr>
        <w:t>h</w:t>
      </w:r>
      <w:r>
        <w:rPr>
          <w:i/>
          <w:u w:val="single"/>
        </w:rPr>
        <w:t>11 ГОСТ 7417-75/12Х18Н9Т-Н-В ГОСТ 5949-2018, вес- 300кг.</w:t>
      </w:r>
    </w:p>
    <w:p w:rsidR="003A4F49" w:rsidRDefault="00F23787" w:rsidP="003A4F49">
      <w:pPr>
        <w:jc w:val="both"/>
        <w:rPr>
          <w:i/>
          <w:u w:val="single"/>
        </w:rPr>
      </w:pPr>
      <w:r>
        <w:rPr>
          <w:i/>
          <w:u w:val="single"/>
        </w:rPr>
        <w:t xml:space="preserve"> </w:t>
      </w:r>
      <w:r w:rsidR="003A4F49">
        <w:rPr>
          <w:i/>
          <w:u w:val="single"/>
        </w:rPr>
        <w:t xml:space="preserve">Круг </w:t>
      </w:r>
      <w:r w:rsidR="003A4F49">
        <w:rPr>
          <w:i/>
          <w:u w:val="single"/>
        </w:rPr>
        <w:t>19</w:t>
      </w:r>
      <w:r w:rsidR="003A4F49">
        <w:rPr>
          <w:i/>
          <w:u w:val="single"/>
        </w:rPr>
        <w:t>-</w:t>
      </w:r>
      <w:r w:rsidR="003A4F49">
        <w:rPr>
          <w:i/>
          <w:u w:val="single"/>
          <w:lang w:val="en-US"/>
        </w:rPr>
        <w:t>h</w:t>
      </w:r>
      <w:r w:rsidR="003A4F49">
        <w:rPr>
          <w:i/>
          <w:u w:val="single"/>
        </w:rPr>
        <w:t>11 ГОСТ 7417-75/12Х18Н9Т-Н-В ГОСТ 5949-2018, вес- 300кг.</w:t>
      </w:r>
    </w:p>
    <w:p w:rsidR="003A4F49" w:rsidRDefault="003A4F49" w:rsidP="003A4F49">
      <w:pPr>
        <w:jc w:val="both"/>
        <w:rPr>
          <w:i/>
          <w:u w:val="single"/>
        </w:rPr>
      </w:pPr>
      <w:r>
        <w:rPr>
          <w:i/>
          <w:u w:val="single"/>
        </w:rPr>
        <w:t xml:space="preserve"> Круг </w:t>
      </w:r>
      <w:r>
        <w:rPr>
          <w:i/>
          <w:u w:val="single"/>
        </w:rPr>
        <w:t>30</w:t>
      </w:r>
      <w:r>
        <w:rPr>
          <w:i/>
          <w:u w:val="single"/>
        </w:rPr>
        <w:t>-</w:t>
      </w:r>
      <w:r>
        <w:rPr>
          <w:i/>
          <w:u w:val="single"/>
          <w:lang w:val="en-US"/>
        </w:rPr>
        <w:t>h</w:t>
      </w:r>
      <w:r>
        <w:rPr>
          <w:i/>
          <w:u w:val="single"/>
        </w:rPr>
        <w:t>11 ГОСТ 7417-75/12Х18Н9Т-Н-В ГОСТ 5949-2018, вес- 300кг.</w:t>
      </w:r>
    </w:p>
    <w:p w:rsidR="003A4F49" w:rsidRDefault="003A4F49" w:rsidP="003A4F49">
      <w:pPr>
        <w:jc w:val="both"/>
        <w:rPr>
          <w:i/>
          <w:u w:val="single"/>
        </w:rPr>
      </w:pPr>
      <w:r>
        <w:rPr>
          <w:i/>
          <w:u w:val="single"/>
        </w:rPr>
        <w:t xml:space="preserve"> Круг </w:t>
      </w:r>
      <w:r>
        <w:rPr>
          <w:i/>
          <w:u w:val="single"/>
        </w:rPr>
        <w:t>40</w:t>
      </w:r>
      <w:r>
        <w:rPr>
          <w:i/>
          <w:u w:val="single"/>
        </w:rPr>
        <w:t>-</w:t>
      </w:r>
      <w:r>
        <w:rPr>
          <w:i/>
          <w:u w:val="single"/>
          <w:lang w:val="en-US"/>
        </w:rPr>
        <w:t>h</w:t>
      </w:r>
      <w:r>
        <w:rPr>
          <w:i/>
          <w:u w:val="single"/>
        </w:rPr>
        <w:t>11 ГОСТ 7417-75/12Х18Н9Т-Н-В ГОСТ 5949-2018, вес- 300кг.</w:t>
      </w:r>
    </w:p>
    <w:p w:rsidR="003A4F49" w:rsidRDefault="003A4F49" w:rsidP="003A4F49">
      <w:pPr>
        <w:jc w:val="both"/>
        <w:rPr>
          <w:i/>
          <w:u w:val="single"/>
        </w:rPr>
      </w:pPr>
      <w:r>
        <w:rPr>
          <w:i/>
          <w:u w:val="single"/>
        </w:rPr>
        <w:t xml:space="preserve"> Круг 5-</w:t>
      </w:r>
      <w:r>
        <w:rPr>
          <w:i/>
          <w:u w:val="single"/>
          <w:lang w:val="en-US"/>
        </w:rPr>
        <w:t>h</w:t>
      </w:r>
      <w:r>
        <w:rPr>
          <w:i/>
          <w:u w:val="single"/>
        </w:rPr>
        <w:t>11 ГОСТ</w:t>
      </w:r>
      <w:r>
        <w:rPr>
          <w:i/>
          <w:u w:val="single"/>
        </w:rPr>
        <w:t xml:space="preserve"> 7417-75/12Х18Н10</w:t>
      </w:r>
      <w:r>
        <w:rPr>
          <w:i/>
          <w:u w:val="single"/>
        </w:rPr>
        <w:t>Т-Н-В ГОСТ 5949-2018, вес- 300кг.</w:t>
      </w:r>
    </w:p>
    <w:p w:rsidR="003A4F49" w:rsidRDefault="003A4F49" w:rsidP="003A4F49">
      <w:pPr>
        <w:jc w:val="both"/>
        <w:rPr>
          <w:i/>
          <w:u w:val="single"/>
        </w:rPr>
      </w:pPr>
      <w:r>
        <w:rPr>
          <w:i/>
          <w:u w:val="single"/>
        </w:rPr>
        <w:t xml:space="preserve">Круг </w:t>
      </w:r>
      <w:r>
        <w:rPr>
          <w:i/>
          <w:u w:val="single"/>
        </w:rPr>
        <w:t>12</w:t>
      </w:r>
      <w:r>
        <w:rPr>
          <w:i/>
          <w:u w:val="single"/>
        </w:rPr>
        <w:t>-</w:t>
      </w:r>
      <w:r>
        <w:rPr>
          <w:i/>
          <w:u w:val="single"/>
          <w:lang w:val="en-US"/>
        </w:rPr>
        <w:t>h</w:t>
      </w:r>
      <w:r>
        <w:rPr>
          <w:i/>
          <w:u w:val="single"/>
        </w:rPr>
        <w:t>11 ГОСТ 7417-75/12Х18Н10Т-Н-В ГОСТ 5949-2018, вес- 300кг.</w:t>
      </w:r>
    </w:p>
    <w:p w:rsidR="00005099" w:rsidRPr="000A4D0B" w:rsidRDefault="00005099" w:rsidP="000A4D0B">
      <w:pPr>
        <w:jc w:val="both"/>
        <w:rPr>
          <w:i/>
          <w:u w:val="single"/>
        </w:rPr>
      </w:pPr>
      <w:proofErr w:type="spellStart"/>
      <w:r w:rsidRPr="00656D89">
        <w:rPr>
          <w:i/>
          <w:u w:val="single"/>
        </w:rPr>
        <w:t>Толеранс</w:t>
      </w:r>
      <w:proofErr w:type="spellEnd"/>
      <w:r w:rsidRPr="00656D89">
        <w:rPr>
          <w:i/>
          <w:u w:val="single"/>
        </w:rPr>
        <w:t xml:space="preserve">  ± </w:t>
      </w:r>
      <w:r w:rsidR="00656D89" w:rsidRPr="00656D89">
        <w:rPr>
          <w:i/>
          <w:u w:val="single"/>
        </w:rPr>
        <w:t>10</w:t>
      </w:r>
      <w:r w:rsidRPr="00656D89">
        <w:rPr>
          <w:i/>
          <w:u w:val="single"/>
        </w:rPr>
        <w:t>%.</w:t>
      </w:r>
      <w:r w:rsidRPr="00656D89">
        <w:rPr>
          <w:i/>
          <w:sz w:val="24"/>
          <w:szCs w:val="24"/>
          <w:u w:val="single"/>
        </w:rPr>
        <w:t xml:space="preserve"> </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Pr="004F0483" w:rsidRDefault="00DD47FF" w:rsidP="00DD47FF">
      <w:pPr>
        <w:jc w:val="both"/>
      </w:pPr>
      <w:r w:rsidRPr="004F0483">
        <w:rPr>
          <w:i/>
        </w:rPr>
        <w:t xml:space="preserve">выпуск не ранее </w:t>
      </w:r>
      <w:r w:rsidR="007B5344" w:rsidRPr="007B5344">
        <w:rPr>
          <w:i/>
        </w:rPr>
        <w:t>20</w:t>
      </w:r>
      <w:r w:rsidR="003A4F49">
        <w:rPr>
          <w:i/>
        </w:rPr>
        <w:t>22</w:t>
      </w:r>
      <w:bookmarkStart w:id="0" w:name="_GoBack"/>
      <w:bookmarkEnd w:id="0"/>
      <w:r w:rsidR="007B5344" w:rsidRPr="007B5344">
        <w:rPr>
          <w:i/>
        </w:rPr>
        <w:t xml:space="preserve"> </w:t>
      </w:r>
      <w:r w:rsidRPr="007B5344">
        <w:rPr>
          <w:i/>
        </w:rPr>
        <w:t>г.</w:t>
      </w:r>
    </w:p>
    <w:p w:rsidR="00DD47FF" w:rsidRPr="004F0483" w:rsidRDefault="00DD47FF" w:rsidP="00C72116">
      <w:r w:rsidRPr="004F0483">
        <w:t>Инициатор закупки (</w:t>
      </w:r>
      <w:proofErr w:type="gramStart"/>
      <w:r w:rsidRPr="004F0483">
        <w:t>ИЗ</w:t>
      </w:r>
      <w:proofErr w:type="gramEnd"/>
      <w:r w:rsidRPr="004F0483">
        <w:t xml:space="preserve">): </w:t>
      </w:r>
      <w:r w:rsidR="00936512">
        <w:t xml:space="preserve">Начальник </w:t>
      </w:r>
      <w:proofErr w:type="spellStart"/>
      <w:r w:rsidR="00936512">
        <w:t>ОМТСиК</w:t>
      </w:r>
      <w:proofErr w:type="spellEnd"/>
      <w:r w:rsidRPr="004F0483">
        <w:tab/>
        <w:t>______________________</w:t>
      </w:r>
      <w:r w:rsidR="00936512">
        <w:t xml:space="preserve"> Т.В. Скороходова</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BF397C" w:rsidRDefault="00DD47FF" w:rsidP="00DD47FF">
      <w:pPr>
        <w:jc w:val="both"/>
      </w:pPr>
      <w:r w:rsidRPr="004F0483">
        <w:t>СОГЛАСОВАНО: Руководитель проекта</w:t>
      </w:r>
      <w:r w:rsidRPr="004F0483">
        <w:rPr>
          <w:rStyle w:val="afffff1"/>
        </w:rPr>
        <w:footnoteReference w:id="4"/>
      </w:r>
      <w:r w:rsidR="00AA2B87">
        <w:tab/>
      </w:r>
      <w:r w:rsidR="00CE41BD">
        <w:t xml:space="preserve">______________________ М.В. </w:t>
      </w:r>
      <w:proofErr w:type="spellStart"/>
      <w:r w:rsidR="00CE41BD">
        <w:t>Жусупов</w:t>
      </w:r>
      <w:proofErr w:type="spellEnd"/>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AFA" w:rsidRDefault="00C23AFA">
      <w:r>
        <w:separator/>
      </w:r>
    </w:p>
  </w:endnote>
  <w:endnote w:type="continuationSeparator" w:id="0">
    <w:p w:rsidR="00C23AFA" w:rsidRDefault="00C2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A4F49">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AFA" w:rsidRDefault="00C23AFA">
      <w:r>
        <w:separator/>
      </w:r>
    </w:p>
  </w:footnote>
  <w:footnote w:type="continuationSeparator" w:id="0">
    <w:p w:rsidR="00C23AFA" w:rsidRDefault="00C23AFA">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4D0B"/>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3DA"/>
    <w:rsid w:val="00172CF0"/>
    <w:rsid w:val="001743B5"/>
    <w:rsid w:val="00175595"/>
    <w:rsid w:val="0017573A"/>
    <w:rsid w:val="00175ACD"/>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A49"/>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EC8"/>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4F49"/>
    <w:rsid w:val="003A576E"/>
    <w:rsid w:val="003A73F5"/>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B93"/>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1FDB"/>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4ED1"/>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7E6"/>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24"/>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3CE7"/>
    <w:rsid w:val="008F416D"/>
    <w:rsid w:val="008F47E5"/>
    <w:rsid w:val="008F5C0D"/>
    <w:rsid w:val="008F7301"/>
    <w:rsid w:val="00900A8D"/>
    <w:rsid w:val="0090146D"/>
    <w:rsid w:val="0090310B"/>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6512"/>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2E6"/>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B87"/>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3BC"/>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AE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3AFA"/>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16"/>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1BD"/>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5D2F"/>
    <w:rsid w:val="00D66770"/>
    <w:rsid w:val="00D67D30"/>
    <w:rsid w:val="00D70BE6"/>
    <w:rsid w:val="00D7122C"/>
    <w:rsid w:val="00D71ECB"/>
    <w:rsid w:val="00D72D7A"/>
    <w:rsid w:val="00D73AA0"/>
    <w:rsid w:val="00D73E3F"/>
    <w:rsid w:val="00D74404"/>
    <w:rsid w:val="00D75275"/>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DD"/>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3DF7"/>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47336"/>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1C1D"/>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9DF"/>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787"/>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B7955-755C-40CA-A0F6-B679238B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469</Words>
  <Characters>2678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915_Styagova</cp:lastModifiedBy>
  <cp:revision>40</cp:revision>
  <cp:lastPrinted>2022-11-02T11:07:00Z</cp:lastPrinted>
  <dcterms:created xsi:type="dcterms:W3CDTF">2020-02-07T12:46:00Z</dcterms:created>
  <dcterms:modified xsi:type="dcterms:W3CDTF">2022-11-02T11:13:00Z</dcterms:modified>
</cp:coreProperties>
</file>